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32" w:rsidRDefault="002E61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1781175" cy="1230630"/>
            <wp:effectExtent l="19050" t="0" r="9525" b="0"/>
            <wp:wrapNone/>
            <wp:docPr id="2" name="Obraz 2" descr="logo do szablonu word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o szablonu word czar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6332" w:rsidRDefault="008263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332" w:rsidRDefault="008263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332" w:rsidRDefault="008263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332" w:rsidRDefault="008263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332" w:rsidRDefault="008263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1B2" w:rsidRPr="00826332" w:rsidRDefault="004541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332">
        <w:rPr>
          <w:rFonts w:ascii="Times New Roman" w:hAnsi="Times New Roman" w:cs="Times New Roman"/>
          <w:b/>
          <w:sz w:val="24"/>
          <w:szCs w:val="24"/>
        </w:rPr>
        <w:t>WYDZIAŁ PRAWA, PRAWA KANONICZNEGO I ADMINISTRACJI</w:t>
      </w:r>
    </w:p>
    <w:p w:rsidR="004541B2" w:rsidRPr="00826332" w:rsidRDefault="004541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332">
        <w:rPr>
          <w:rFonts w:ascii="Times New Roman" w:hAnsi="Times New Roman" w:cs="Times New Roman"/>
          <w:b/>
          <w:sz w:val="24"/>
          <w:szCs w:val="24"/>
        </w:rPr>
        <w:t>KATOLICKIEGO UNIWERSYTETU LUBELSKIEGO JANA PAWŁA II</w:t>
      </w:r>
    </w:p>
    <w:p w:rsidR="004541B2" w:rsidRDefault="004541B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332">
        <w:rPr>
          <w:rFonts w:ascii="Times New Roman" w:hAnsi="Times New Roman" w:cs="Times New Roman"/>
          <w:b/>
          <w:sz w:val="24"/>
          <w:szCs w:val="24"/>
        </w:rPr>
        <w:t>UNIWERSYTECKA PORADNIA PRAWNA</w:t>
      </w:r>
    </w:p>
    <w:p w:rsidR="00A60FAC" w:rsidRPr="00826332" w:rsidRDefault="00A60FA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1B2" w:rsidRPr="00826332" w:rsidRDefault="004541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332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541B2" w:rsidRDefault="004541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ul. Al. Racławickie 14, 20-950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Lublin</w:t>
      </w:r>
    </w:p>
    <w:p w:rsidR="004541B2" w:rsidRDefault="004541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fax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+48 (81) 532 67 99</w:t>
      </w:r>
    </w:p>
    <w:p w:rsidR="004541B2" w:rsidRDefault="004541B2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upp_kul@kul.lublin.pl</w:t>
      </w:r>
    </w:p>
    <w:p w:rsidR="004541B2" w:rsidRDefault="004541B2">
      <w:pPr>
        <w:spacing w:after="0" w:line="360" w:lineRule="auto"/>
        <w:jc w:val="center"/>
      </w:pPr>
    </w:p>
    <w:p w:rsidR="004541B2" w:rsidRDefault="004541B2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  <w:t>Nazwisko ……………………………………….....</w:t>
      </w:r>
    </w:p>
    <w:p w:rsidR="004541B2" w:rsidRDefault="004541B2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ojca …...………………………..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541B2" w:rsidRDefault="004541B2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……………………….. </w:t>
      </w:r>
      <w:r>
        <w:rPr>
          <w:rFonts w:ascii="Times New Roman" w:hAnsi="Times New Roman" w:cs="Times New Roman"/>
          <w:sz w:val="24"/>
          <w:szCs w:val="24"/>
        </w:rPr>
        <w:tab/>
        <w:t>Kod pocztowy ……………………………………..</w:t>
      </w:r>
    </w:p>
    <w:p w:rsidR="004541B2" w:rsidRDefault="004541B2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Ulica ………………………………... </w:t>
      </w:r>
      <w:r>
        <w:rPr>
          <w:rFonts w:ascii="Times New Roman" w:hAnsi="Times New Roman" w:cs="Times New Roman"/>
          <w:sz w:val="24"/>
          <w:szCs w:val="24"/>
        </w:rPr>
        <w:tab/>
        <w:t>Nr domu/mieszkania ………………………………</w:t>
      </w:r>
    </w:p>
    <w:p w:rsidR="004541B2" w:rsidRDefault="004541B2">
      <w:pPr>
        <w:tabs>
          <w:tab w:val="left" w:pos="4111"/>
        </w:tabs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Telefon 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Inny kontakt ……………………………………….</w:t>
      </w:r>
    </w:p>
    <w:p w:rsidR="004541B2" w:rsidRDefault="004541B2">
      <w:pPr>
        <w:tabs>
          <w:tab w:val="left" w:pos="4111"/>
        </w:tabs>
        <w:spacing w:after="0"/>
      </w:pPr>
    </w:p>
    <w:p w:rsidR="004541B2" w:rsidRDefault="004541B2">
      <w:pPr>
        <w:tabs>
          <w:tab w:val="left" w:pos="4111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Oświadczam, że:</w:t>
      </w:r>
    </w:p>
    <w:p w:rsidR="004541B2" w:rsidRDefault="004541B2">
      <w:pPr>
        <w:pStyle w:val="Akapitzlist1"/>
        <w:numPr>
          <w:ilvl w:val="0"/>
          <w:numId w:val="1"/>
        </w:numPr>
        <w:tabs>
          <w:tab w:val="left" w:pos="4831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osobą niezamożną i moja sytuacja majątkowa nie pozwala mi na pokrycie kosztów odpłatnej pomocy prawnej.</w:t>
      </w:r>
    </w:p>
    <w:p w:rsidR="004541B2" w:rsidRDefault="004541B2">
      <w:pPr>
        <w:pStyle w:val="Akapitzlist1"/>
        <w:numPr>
          <w:ilvl w:val="0"/>
          <w:numId w:val="1"/>
        </w:numPr>
        <w:tabs>
          <w:tab w:val="left" w:pos="4831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posiadam pełnomocnika będącego adwokatem bądź radcą prawnym.</w:t>
      </w:r>
    </w:p>
    <w:p w:rsidR="004541B2" w:rsidRDefault="004541B2">
      <w:pPr>
        <w:pStyle w:val="Akapitzlist1"/>
        <w:numPr>
          <w:ilvl w:val="0"/>
          <w:numId w:val="1"/>
        </w:numPr>
        <w:tabs>
          <w:tab w:val="left" w:pos="4831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są mi znane okoliczności uzasadniające wystąpienie sprzeczności pomiędzy moim interesem a interesem:</w:t>
      </w:r>
    </w:p>
    <w:p w:rsidR="004541B2" w:rsidRDefault="004541B2">
      <w:pPr>
        <w:pStyle w:val="Akapitzlist1"/>
        <w:numPr>
          <w:ilvl w:val="0"/>
          <w:numId w:val="2"/>
        </w:numPr>
        <w:tabs>
          <w:tab w:val="left" w:pos="4831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Katolickiego Uniwersytetu Lubelskiego, Wydziału Prawa, Prawa Kanonicznego i Administracji lub Uniwersyteckiej Poradni Prawnej (zwaną dalej UPP)</w:t>
      </w:r>
    </w:p>
    <w:p w:rsidR="004541B2" w:rsidRDefault="004541B2">
      <w:pPr>
        <w:pStyle w:val="Akapitzlist1"/>
        <w:numPr>
          <w:ilvl w:val="0"/>
          <w:numId w:val="2"/>
        </w:numPr>
        <w:tabs>
          <w:tab w:val="left" w:pos="4831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studenta/pracownika UPP lub osoby im bliskiej</w:t>
      </w:r>
    </w:p>
    <w:p w:rsidR="004541B2" w:rsidRDefault="004541B2">
      <w:pPr>
        <w:pStyle w:val="Akapitzlist1"/>
        <w:numPr>
          <w:ilvl w:val="0"/>
          <w:numId w:val="2"/>
        </w:numPr>
        <w:tabs>
          <w:tab w:val="left" w:pos="4831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będącej klientem UPP w tej samej sprawie lub jej osoby bliskiej</w:t>
      </w:r>
    </w:p>
    <w:p w:rsidR="004541B2" w:rsidRDefault="004541B2">
      <w:pPr>
        <w:pStyle w:val="Akapitzlist1"/>
        <w:numPr>
          <w:ilvl w:val="0"/>
          <w:numId w:val="2"/>
        </w:numPr>
        <w:tabs>
          <w:tab w:val="left" w:pos="4831"/>
        </w:tabs>
        <w:spacing w:after="0" w:line="100" w:lineRule="atLeast"/>
        <w:jc w:val="both"/>
      </w:pPr>
      <w:r>
        <w:rPr>
          <w:rFonts w:ascii="Times New Roman" w:hAnsi="Times New Roman" w:cs="Times New Roman"/>
        </w:rPr>
        <w:t>sponsora UPP.</w:t>
      </w:r>
    </w:p>
    <w:p w:rsidR="004541B2" w:rsidRDefault="004541B2">
      <w:pPr>
        <w:tabs>
          <w:tab w:val="left" w:pos="4111"/>
        </w:tabs>
        <w:spacing w:after="0" w:line="100" w:lineRule="atLeast"/>
        <w:jc w:val="both"/>
      </w:pPr>
    </w:p>
    <w:p w:rsidR="004541B2" w:rsidRDefault="004541B2">
      <w:pPr>
        <w:tabs>
          <w:tab w:val="left" w:pos="4111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Przyjmuję również do wiadomości, że:</w:t>
      </w:r>
    </w:p>
    <w:p w:rsidR="004541B2" w:rsidRDefault="004541B2">
      <w:pPr>
        <w:pStyle w:val="Akapitzlist1"/>
        <w:numPr>
          <w:ilvl w:val="0"/>
          <w:numId w:val="3"/>
        </w:numPr>
        <w:tabs>
          <w:tab w:val="left" w:pos="4831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 prawna udzielana jest przez studenta.</w:t>
      </w:r>
    </w:p>
    <w:p w:rsidR="004541B2" w:rsidRDefault="004541B2">
      <w:pPr>
        <w:pStyle w:val="Akapitzlist1"/>
        <w:numPr>
          <w:ilvl w:val="0"/>
          <w:numId w:val="3"/>
        </w:numPr>
        <w:tabs>
          <w:tab w:val="left" w:pos="4831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 prawna udzielana jest wyłącznie na piśmie.</w:t>
      </w:r>
    </w:p>
    <w:p w:rsidR="004541B2" w:rsidRDefault="004541B2">
      <w:pPr>
        <w:pStyle w:val="Akapitzlist1"/>
        <w:numPr>
          <w:ilvl w:val="0"/>
          <w:numId w:val="3"/>
        </w:numPr>
        <w:tabs>
          <w:tab w:val="left" w:pos="4831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Złożenie podpisanych dokumentów nie jest równoznaczne z przyjęciem sprawy przez UPP.</w:t>
      </w:r>
    </w:p>
    <w:p w:rsidR="004541B2" w:rsidRDefault="004541B2">
      <w:pPr>
        <w:pStyle w:val="Akapitzlist1"/>
        <w:numPr>
          <w:ilvl w:val="0"/>
          <w:numId w:val="3"/>
        </w:numPr>
        <w:tabs>
          <w:tab w:val="left" w:pos="4831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Studenci, UPP i jej pracownicy, Wydział Prawa, Prawa Kanonicznego i Administracji oraz Katolicki Uniwersytet Lubelski nie ponoszą odpowiedzialności za jakąkolwiek szkodę powstałą wskutek udzielenia pomocy prawnej, z wyjątkiem umyślnego wyrządzenia szkody.</w:t>
      </w:r>
    </w:p>
    <w:p w:rsidR="004541B2" w:rsidRDefault="004541B2">
      <w:pPr>
        <w:pStyle w:val="Akapitzlist1"/>
        <w:numPr>
          <w:ilvl w:val="0"/>
          <w:numId w:val="3"/>
        </w:numPr>
        <w:tabs>
          <w:tab w:val="left" w:pos="4831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lub pracownik UPP nie może odmówić składania zeznań oraz odpowiedzi na pytania sądu, prokuratora albo innego uprawnionego organu, co do okoliczności, o których powziął wiadomość w toku udzielania pomocy prawnej.</w:t>
      </w:r>
    </w:p>
    <w:p w:rsidR="004541B2" w:rsidRDefault="004541B2">
      <w:pPr>
        <w:pStyle w:val="Akapitzlist1"/>
        <w:numPr>
          <w:ilvl w:val="0"/>
          <w:numId w:val="3"/>
        </w:numPr>
        <w:tabs>
          <w:tab w:val="left" w:pos="4831"/>
        </w:tabs>
        <w:spacing w:after="0" w:line="100" w:lineRule="atLeast"/>
        <w:jc w:val="both"/>
      </w:pPr>
      <w:r>
        <w:rPr>
          <w:rFonts w:ascii="Times New Roman" w:hAnsi="Times New Roman" w:cs="Times New Roman"/>
        </w:rPr>
        <w:t>Klient może poinformować o sposobie udzielonej pomocy prawnej Zarząd Fundacji Uniwersyteckich Poradni Prawnych, ul. Szpitalna 5 lok. 5, 00-031 Warszawa.</w:t>
      </w:r>
    </w:p>
    <w:p w:rsidR="004541B2" w:rsidRDefault="004541B2">
      <w:pPr>
        <w:tabs>
          <w:tab w:val="left" w:pos="4111"/>
        </w:tabs>
        <w:spacing w:after="0"/>
        <w:jc w:val="both"/>
      </w:pPr>
    </w:p>
    <w:p w:rsidR="004541B2" w:rsidRDefault="004541B2">
      <w:pPr>
        <w:tabs>
          <w:tab w:val="left" w:pos="4111"/>
        </w:tabs>
        <w:spacing w:after="0"/>
        <w:jc w:val="both"/>
      </w:pPr>
    </w:p>
    <w:p w:rsidR="004541B2" w:rsidRDefault="004541B2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Potwierdzam otrzymanie kopii ww. oświadczeń i wyrażam zgodę na udzielenie mi pomocy prawnej zgodnie z powyższymi warunkami. </w:t>
      </w:r>
    </w:p>
    <w:p w:rsidR="004541B2" w:rsidRDefault="004541B2">
      <w:pPr>
        <w:tabs>
          <w:tab w:val="left" w:pos="4111"/>
        </w:tabs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[Kopia/Oryginał]</w:t>
      </w:r>
    </w:p>
    <w:p w:rsidR="004541B2" w:rsidRDefault="004541B2">
      <w:pPr>
        <w:tabs>
          <w:tab w:val="left" w:pos="4111"/>
        </w:tabs>
        <w:spacing w:after="0"/>
        <w:jc w:val="both"/>
      </w:pPr>
    </w:p>
    <w:p w:rsidR="004541B2" w:rsidRDefault="004541B2">
      <w:pPr>
        <w:tabs>
          <w:tab w:val="left" w:pos="4111"/>
        </w:tabs>
        <w:spacing w:after="0"/>
        <w:jc w:val="both"/>
      </w:pPr>
    </w:p>
    <w:p w:rsidR="004541B2" w:rsidRDefault="004541B2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4541B2" w:rsidRDefault="004541B2">
      <w:pPr>
        <w:tabs>
          <w:tab w:val="left" w:pos="4111"/>
        </w:tabs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(miejscowość,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(własnoręczny podpis klienta)</w:t>
      </w:r>
    </w:p>
    <w:sectPr w:rsidR="004541B2" w:rsidSect="00657B3E">
      <w:pgSz w:w="11906" w:h="16838"/>
      <w:pgMar w:top="1135" w:right="1417" w:bottom="851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26332"/>
    <w:rsid w:val="002E61FB"/>
    <w:rsid w:val="003366C7"/>
    <w:rsid w:val="004541B2"/>
    <w:rsid w:val="00657B3E"/>
    <w:rsid w:val="00826332"/>
    <w:rsid w:val="00A60FAC"/>
    <w:rsid w:val="00DA3407"/>
    <w:rsid w:val="00FD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B3E"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57B3E"/>
  </w:style>
  <w:style w:type="character" w:styleId="Hipercze">
    <w:name w:val="Hyperlink"/>
    <w:basedOn w:val="Domylnaczcionkaakapitu1"/>
    <w:rsid w:val="00657B3E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657B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57B3E"/>
    <w:pPr>
      <w:spacing w:after="120"/>
    </w:pPr>
  </w:style>
  <w:style w:type="paragraph" w:styleId="Lista">
    <w:name w:val="List"/>
    <w:basedOn w:val="Tekstpodstawowy"/>
    <w:rsid w:val="00657B3E"/>
    <w:rPr>
      <w:rFonts w:cs="Mangal"/>
    </w:rPr>
  </w:style>
  <w:style w:type="paragraph" w:styleId="Legenda">
    <w:name w:val="caption"/>
    <w:basedOn w:val="Normalny"/>
    <w:qFormat/>
    <w:rsid w:val="00657B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57B3E"/>
    <w:pPr>
      <w:suppressLineNumbers/>
    </w:pPr>
    <w:rPr>
      <w:rFonts w:cs="Mangal"/>
    </w:rPr>
  </w:style>
  <w:style w:type="paragraph" w:styleId="Nagwek">
    <w:name w:val="header"/>
    <w:basedOn w:val="Normalny"/>
    <w:rsid w:val="00657B3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Podpis">
    <w:name w:val="Signature"/>
    <w:basedOn w:val="Normalny"/>
    <w:rsid w:val="00657B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rsid w:val="00657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 KUL</dc:title>
  <dc:creator>UPP KUL</dc:creator>
  <cp:lastModifiedBy>Rafał</cp:lastModifiedBy>
  <cp:revision>5</cp:revision>
  <cp:lastPrinted>1601-01-01T00:00:00Z</cp:lastPrinted>
  <dcterms:created xsi:type="dcterms:W3CDTF">2017-10-25T19:57:00Z</dcterms:created>
  <dcterms:modified xsi:type="dcterms:W3CDTF">2017-11-21T14:53:00Z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